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60C" w:rsidRPr="00EE10D8" w:rsidRDefault="00BA460C" w:rsidP="00A3475A">
      <w:pPr>
        <w:pStyle w:val="JestemSzdata"/>
        <w:rPr>
          <w:sz w:val="24"/>
        </w:rPr>
      </w:pPr>
      <w:r w:rsidRPr="00EE10D8">
        <w:rPr>
          <w:sz w:val="24"/>
        </w:rPr>
        <w:t>Załącznik nr 1</w:t>
      </w:r>
    </w:p>
    <w:p w:rsidR="00BA460C" w:rsidRPr="00EE10D8" w:rsidRDefault="00BA460C" w:rsidP="00015D90">
      <w:pPr>
        <w:pStyle w:val="Nagwek1"/>
        <w:rPr>
          <w:sz w:val="36"/>
        </w:rPr>
      </w:pPr>
      <w:r w:rsidRPr="00EE10D8">
        <w:rPr>
          <w:sz w:val="36"/>
        </w:rPr>
        <w:t>Kwestionariusz zgłoszeniowy (część I)</w:t>
      </w:r>
    </w:p>
    <w:p w:rsidR="00BA460C" w:rsidRPr="00015D90" w:rsidRDefault="00BA460C" w:rsidP="00EE10D8">
      <w:pPr>
        <w:spacing w:line="276" w:lineRule="auto"/>
        <w:rPr>
          <w:b/>
        </w:rPr>
      </w:pPr>
      <w:r w:rsidRPr="00015D90">
        <w:rPr>
          <w:b/>
        </w:rPr>
        <w:t xml:space="preserve">Dla nauczycielki/nauczyciela uczennicy </w:t>
      </w:r>
    </w:p>
    <w:p w:rsidR="00BA460C" w:rsidRDefault="00BA460C" w:rsidP="00EE10D8">
      <w:pPr>
        <w:spacing w:line="276" w:lineRule="auto"/>
      </w:pPr>
      <w:r>
        <w:t xml:space="preserve">Celem poniższego kwestionariusza jest dostarczenie organizatorowi konkursu pełniejszej wiedzy na temat cech, predyspozycji oraz osiągnięć uczestniczki konkursu. Dzięki tym informacjom jury będzie mogło wziąć pod uwagę szereg aspektów, które wpływają na postawy przywódcze. W celu prawidłowego wypełniania kwestionariusza, prosimy </w:t>
      </w:r>
      <w:r>
        <w:br/>
        <w:t xml:space="preserve">w punktach I </w:t>
      </w:r>
      <w:proofErr w:type="spellStart"/>
      <w:r>
        <w:t>i</w:t>
      </w:r>
      <w:proofErr w:type="spellEnd"/>
      <w:r>
        <w:t xml:space="preserve"> II określać w skali od 1 do 10 dane cechy i predyspozycje. Po zakończeniu punktowania tak w przypadku cech, jak i predyspozycji, prosimy o krótkie opisy według poniższych poleceń. W przypadku punktu III, prosimy o wypisanie ewentualnych osiągnięć według podanych kategorii. </w:t>
      </w:r>
    </w:p>
    <w:p w:rsidR="00BA460C" w:rsidRDefault="00BA460C" w:rsidP="00EE10D8">
      <w:pPr>
        <w:spacing w:line="276" w:lineRule="auto"/>
      </w:pPr>
      <w:r>
        <w:t>Wypełniony kwestionariusz należy dołączyć do pozostałych wym</w:t>
      </w:r>
      <w:r w:rsidR="00327BF9">
        <w:t>aganych regulaminem dokumentów.</w:t>
      </w:r>
      <w:bookmarkStart w:id="0" w:name="_GoBack"/>
      <w:bookmarkEnd w:id="0"/>
    </w:p>
    <w:p w:rsidR="00BA460C" w:rsidRDefault="00BA460C" w:rsidP="00EE10D8">
      <w:pPr>
        <w:spacing w:before="120" w:after="120" w:line="276" w:lineRule="auto"/>
      </w:pPr>
      <w:r>
        <w:rPr>
          <w:b/>
        </w:rPr>
        <w:t xml:space="preserve">I. Cechy </w:t>
      </w:r>
      <w:r>
        <w:t xml:space="preserve">(oceniane w skali od 1 do 10 pkt za każdą cechę) </w:t>
      </w:r>
    </w:p>
    <w:p w:rsidR="00BA460C" w:rsidRDefault="00BA460C" w:rsidP="00EE10D8">
      <w:pPr>
        <w:pStyle w:val="Akapitzlist"/>
        <w:numPr>
          <w:ilvl w:val="0"/>
          <w:numId w:val="6"/>
        </w:numPr>
        <w:tabs>
          <w:tab w:val="left" w:pos="284"/>
        </w:tabs>
        <w:spacing w:line="276" w:lineRule="auto"/>
        <w:ind w:left="284" w:hanging="218"/>
      </w:pPr>
      <w:r>
        <w:t>Proponuje cele i ich realizację, ma w grupie inicjatywę - …..pkt</w:t>
      </w:r>
    </w:p>
    <w:p w:rsidR="00BA460C" w:rsidRDefault="00BA460C" w:rsidP="00EE10D8">
      <w:pPr>
        <w:pStyle w:val="Akapitzlist"/>
        <w:numPr>
          <w:ilvl w:val="0"/>
          <w:numId w:val="6"/>
        </w:numPr>
        <w:tabs>
          <w:tab w:val="left" w:pos="284"/>
        </w:tabs>
        <w:spacing w:line="276" w:lineRule="auto"/>
        <w:ind w:left="284" w:hanging="218"/>
      </w:pPr>
      <w:r>
        <w:t>Jasno określa plan, potrafi go sformułować i motywować do realizacji - …..pkt</w:t>
      </w:r>
    </w:p>
    <w:p w:rsidR="00BA460C" w:rsidRDefault="00BA460C" w:rsidP="00EE10D8">
      <w:pPr>
        <w:pStyle w:val="Akapitzlist"/>
        <w:numPr>
          <w:ilvl w:val="0"/>
          <w:numId w:val="6"/>
        </w:numPr>
        <w:tabs>
          <w:tab w:val="left" w:pos="284"/>
        </w:tabs>
        <w:spacing w:line="276" w:lineRule="auto"/>
        <w:ind w:left="284" w:hanging="218"/>
      </w:pPr>
      <w:r>
        <w:t>Bierze pod uwagę opinie innych - ..…pkt</w:t>
      </w:r>
    </w:p>
    <w:p w:rsidR="00BA460C" w:rsidRDefault="00BA460C" w:rsidP="00EE10D8">
      <w:pPr>
        <w:pStyle w:val="Akapitzlist"/>
        <w:numPr>
          <w:ilvl w:val="0"/>
          <w:numId w:val="6"/>
        </w:numPr>
        <w:tabs>
          <w:tab w:val="left" w:pos="284"/>
        </w:tabs>
        <w:spacing w:line="276" w:lineRule="auto"/>
        <w:ind w:left="284" w:hanging="218"/>
      </w:pPr>
      <w:r>
        <w:t>Potrafi bronić swoich pomysłów, ma argumentację i sposoby do przekonywania innych - …..pkt</w:t>
      </w:r>
    </w:p>
    <w:p w:rsidR="00BA460C" w:rsidRDefault="00BA460C" w:rsidP="00EE10D8">
      <w:pPr>
        <w:pStyle w:val="Akapitzlist"/>
        <w:numPr>
          <w:ilvl w:val="0"/>
          <w:numId w:val="6"/>
        </w:numPr>
        <w:tabs>
          <w:tab w:val="left" w:pos="284"/>
        </w:tabs>
        <w:spacing w:line="276" w:lineRule="auto"/>
        <w:ind w:left="284" w:hanging="218"/>
      </w:pPr>
      <w:r>
        <w:t>Potrafi oddzielić to co ważne od tego, co nieistotne - ..…pkt</w:t>
      </w:r>
    </w:p>
    <w:p w:rsidR="00BA460C" w:rsidRDefault="00BA460C" w:rsidP="00EE10D8">
      <w:pPr>
        <w:pStyle w:val="Akapitzlist"/>
        <w:numPr>
          <w:ilvl w:val="0"/>
          <w:numId w:val="6"/>
        </w:numPr>
        <w:tabs>
          <w:tab w:val="left" w:pos="284"/>
        </w:tabs>
        <w:spacing w:line="276" w:lineRule="auto"/>
        <w:ind w:left="284" w:hanging="218"/>
      </w:pPr>
      <w:r>
        <w:t>W sytuacjach konfliktowych potrafi znajdować dobre rozwiązania, kieruje się dobrem większości - ..…pkt</w:t>
      </w:r>
    </w:p>
    <w:p w:rsidR="00BA460C" w:rsidRDefault="00BA460C" w:rsidP="00EE10D8">
      <w:pPr>
        <w:pStyle w:val="Akapitzlist"/>
        <w:numPr>
          <w:ilvl w:val="0"/>
          <w:numId w:val="6"/>
        </w:numPr>
        <w:tabs>
          <w:tab w:val="left" w:pos="284"/>
        </w:tabs>
        <w:spacing w:line="276" w:lineRule="auto"/>
        <w:ind w:left="284" w:hanging="218"/>
      </w:pPr>
      <w:r>
        <w:t xml:space="preserve">Buduje relacje z otoczeniem i osobami zaangażowanymi w inicjatywy, które realizuje - …..pkt </w:t>
      </w:r>
    </w:p>
    <w:p w:rsidR="00BA460C" w:rsidRDefault="00BA460C" w:rsidP="00EE10D8">
      <w:pPr>
        <w:pStyle w:val="Akapitzlist"/>
        <w:numPr>
          <w:ilvl w:val="0"/>
          <w:numId w:val="6"/>
        </w:numPr>
        <w:tabs>
          <w:tab w:val="left" w:pos="284"/>
        </w:tabs>
        <w:spacing w:line="276" w:lineRule="auto"/>
        <w:ind w:left="284" w:hanging="218"/>
      </w:pPr>
      <w:r>
        <w:t xml:space="preserve">Sprawnie organizuje pracę swoją oraz grupy ludzi zaangażowanych w inicjatywę - ..…pkt </w:t>
      </w:r>
    </w:p>
    <w:p w:rsidR="00BA460C" w:rsidRDefault="00BA460C" w:rsidP="00EE10D8">
      <w:pPr>
        <w:pStyle w:val="Akapitzlist"/>
        <w:numPr>
          <w:ilvl w:val="0"/>
          <w:numId w:val="6"/>
        </w:numPr>
        <w:tabs>
          <w:tab w:val="left" w:pos="284"/>
        </w:tabs>
        <w:spacing w:line="276" w:lineRule="auto"/>
        <w:ind w:left="284" w:hanging="218"/>
      </w:pPr>
      <w:r>
        <w:lastRenderedPageBreak/>
        <w:t>Umie przezwyciężać trudności - materialne lub emocjonalne przeszkody, które  pojawiają się w trakcie realizacji inicjatywy - …..pkt</w:t>
      </w:r>
    </w:p>
    <w:p w:rsidR="00BA460C" w:rsidRDefault="00BA460C" w:rsidP="00EE10D8">
      <w:pPr>
        <w:pStyle w:val="Akapitzlist"/>
        <w:numPr>
          <w:ilvl w:val="0"/>
          <w:numId w:val="6"/>
        </w:numPr>
        <w:tabs>
          <w:tab w:val="left" w:pos="284"/>
        </w:tabs>
        <w:spacing w:line="276" w:lineRule="auto"/>
        <w:ind w:left="284" w:hanging="218"/>
      </w:pPr>
      <w:r>
        <w:t>Ma silną wiarę w siebie i słuszność realizowanych celów. Potrafi odnieść się konstruktywnie do otrzymywanej krytyki i/lub porad - ..…pkt</w:t>
      </w:r>
    </w:p>
    <w:p w:rsidR="00BA460C" w:rsidRDefault="00BA460C" w:rsidP="00EE10D8">
      <w:pPr>
        <w:spacing w:line="276" w:lineRule="auto"/>
      </w:pPr>
      <w:r>
        <w:t xml:space="preserve">Opis i przykład wybranej cechy: (maks. </w:t>
      </w:r>
      <w:r w:rsidR="000500A2">
        <w:t xml:space="preserve"> 1 strona</w:t>
      </w:r>
      <w:r>
        <w:t xml:space="preserve"> formatu A4)</w:t>
      </w:r>
    </w:p>
    <w:p w:rsidR="00BA460C" w:rsidRDefault="00BA460C" w:rsidP="00EE10D8">
      <w:pPr>
        <w:spacing w:line="276" w:lineRule="auto"/>
      </w:pPr>
      <w:r>
        <w:t>…...............................................................................................................................................................................................................................................................................................</w:t>
      </w:r>
    </w:p>
    <w:p w:rsidR="00BA460C" w:rsidRDefault="00BA460C" w:rsidP="00EE10D8">
      <w:pPr>
        <w:spacing w:line="276" w:lineRule="auto"/>
        <w:rPr>
          <w:rFonts w:ascii="Times New Roman" w:hAnsi="Times New Roman"/>
        </w:rPr>
      </w:pPr>
    </w:p>
    <w:p w:rsidR="00BA460C" w:rsidRDefault="00BA460C" w:rsidP="00EE10D8">
      <w:pPr>
        <w:spacing w:line="276" w:lineRule="auto"/>
      </w:pPr>
      <w:r>
        <w:rPr>
          <w:b/>
        </w:rPr>
        <w:t xml:space="preserve">II. Predyspozycje </w:t>
      </w:r>
      <w:r>
        <w:t>(oceniane w skali od 1 do 10 za każdą predyspozycję)</w:t>
      </w:r>
    </w:p>
    <w:p w:rsidR="00BA460C" w:rsidRDefault="00BA460C" w:rsidP="00EE10D8">
      <w:pPr>
        <w:pStyle w:val="Akapitzlist"/>
        <w:numPr>
          <w:ilvl w:val="0"/>
          <w:numId w:val="5"/>
        </w:numPr>
        <w:spacing w:line="276" w:lineRule="auto"/>
      </w:pPr>
      <w:r>
        <w:t>Przywódcze - ..…pkt</w:t>
      </w:r>
    </w:p>
    <w:p w:rsidR="00BA460C" w:rsidRDefault="00BA460C" w:rsidP="00EE10D8">
      <w:pPr>
        <w:pStyle w:val="Akapitzlist"/>
        <w:numPr>
          <w:ilvl w:val="0"/>
          <w:numId w:val="5"/>
        </w:numPr>
        <w:spacing w:line="276" w:lineRule="auto"/>
      </w:pPr>
      <w:r>
        <w:t>Naukowe - …..pkt</w:t>
      </w:r>
    </w:p>
    <w:p w:rsidR="00BA460C" w:rsidRDefault="00BA460C" w:rsidP="00EE10D8">
      <w:pPr>
        <w:pStyle w:val="Akapitzlist"/>
        <w:numPr>
          <w:ilvl w:val="0"/>
          <w:numId w:val="5"/>
        </w:numPr>
        <w:spacing w:line="276" w:lineRule="auto"/>
      </w:pPr>
      <w:r>
        <w:t>Językowe/oratorskie - …..pkt</w:t>
      </w:r>
    </w:p>
    <w:p w:rsidR="00BA460C" w:rsidRDefault="00BA460C" w:rsidP="00EE10D8">
      <w:pPr>
        <w:pStyle w:val="Akapitzlist"/>
        <w:numPr>
          <w:ilvl w:val="0"/>
          <w:numId w:val="5"/>
        </w:numPr>
        <w:spacing w:line="276" w:lineRule="auto"/>
      </w:pPr>
      <w:r>
        <w:t>Interpersonalne - …..pkt</w:t>
      </w:r>
    </w:p>
    <w:p w:rsidR="00BA460C" w:rsidRDefault="00BA460C" w:rsidP="00EE10D8">
      <w:pPr>
        <w:pStyle w:val="Akapitzlist"/>
        <w:numPr>
          <w:ilvl w:val="0"/>
          <w:numId w:val="5"/>
        </w:numPr>
        <w:spacing w:line="276" w:lineRule="auto"/>
      </w:pPr>
      <w:r>
        <w:t>Komunikacyjne - ..…pkt</w:t>
      </w:r>
    </w:p>
    <w:p w:rsidR="00BA460C" w:rsidRDefault="00BA460C" w:rsidP="00EE10D8">
      <w:pPr>
        <w:spacing w:line="276" w:lineRule="auto"/>
      </w:pPr>
      <w:r>
        <w:t xml:space="preserve">Opis i przykład wybranej predyspozycji (maks. </w:t>
      </w:r>
      <w:r w:rsidR="000500A2">
        <w:t>1 strona</w:t>
      </w:r>
      <w:r>
        <w:t xml:space="preserve"> formatu A4):</w:t>
      </w:r>
    </w:p>
    <w:p w:rsidR="00BA460C" w:rsidRDefault="00BA460C" w:rsidP="00EE10D8">
      <w:pPr>
        <w:spacing w:line="276" w:lineRule="auto"/>
      </w:pPr>
      <w:r>
        <w:t>…...............................................................................................................................................................................................................................................................................................</w:t>
      </w:r>
    </w:p>
    <w:p w:rsidR="00BA460C" w:rsidRDefault="00BA460C" w:rsidP="00EE10D8">
      <w:pPr>
        <w:spacing w:line="276" w:lineRule="auto"/>
      </w:pPr>
    </w:p>
    <w:p w:rsidR="00BA460C" w:rsidRDefault="00BA460C" w:rsidP="00EE10D8">
      <w:pPr>
        <w:spacing w:line="276" w:lineRule="auto"/>
        <w:rPr>
          <w:b/>
        </w:rPr>
      </w:pPr>
      <w:r>
        <w:rPr>
          <w:b/>
          <w:bCs/>
        </w:rPr>
        <w:t xml:space="preserve">III. </w:t>
      </w:r>
      <w:r>
        <w:rPr>
          <w:b/>
        </w:rPr>
        <w:t>Osiągnięcia (maks. 5 pkt)</w:t>
      </w:r>
    </w:p>
    <w:p w:rsidR="00BA460C" w:rsidRDefault="00BA460C" w:rsidP="00EE10D8">
      <w:pPr>
        <w:spacing w:before="240" w:line="276" w:lineRule="auto"/>
      </w:pPr>
      <w:r>
        <w:t>Wymienić i opisać osiągnięcia:</w:t>
      </w:r>
    </w:p>
    <w:p w:rsidR="00BA460C" w:rsidRDefault="00BA460C" w:rsidP="00EE10D8">
      <w:pPr>
        <w:pStyle w:val="Akapitzlist"/>
        <w:numPr>
          <w:ilvl w:val="0"/>
          <w:numId w:val="4"/>
        </w:numPr>
        <w:spacing w:line="276" w:lineRule="auto"/>
      </w:pPr>
      <w:r>
        <w:t>Najwyższe na szczeblu szkolnym (0,5 pkt)</w:t>
      </w:r>
    </w:p>
    <w:p w:rsidR="00BA460C" w:rsidRDefault="00BA460C" w:rsidP="00EE10D8">
      <w:pPr>
        <w:pStyle w:val="Akapitzlist"/>
        <w:numPr>
          <w:ilvl w:val="0"/>
          <w:numId w:val="4"/>
        </w:numPr>
        <w:spacing w:line="276" w:lineRule="auto"/>
      </w:pPr>
      <w:r>
        <w:t>Najwyższe na szczeblu międzyszkolnym (1pkt)</w:t>
      </w:r>
    </w:p>
    <w:p w:rsidR="00BA460C" w:rsidRDefault="00BA460C" w:rsidP="00EE10D8">
      <w:pPr>
        <w:pStyle w:val="Akapitzlist"/>
        <w:numPr>
          <w:ilvl w:val="0"/>
          <w:numId w:val="4"/>
        </w:numPr>
        <w:spacing w:line="276" w:lineRule="auto"/>
      </w:pPr>
      <w:r>
        <w:t>Najwyższe na szczeblu regionalnym (1 pkt)</w:t>
      </w:r>
    </w:p>
    <w:p w:rsidR="00BA460C" w:rsidRDefault="00BA460C" w:rsidP="00EE10D8">
      <w:pPr>
        <w:pStyle w:val="Akapitzlist"/>
        <w:numPr>
          <w:ilvl w:val="0"/>
          <w:numId w:val="4"/>
        </w:numPr>
        <w:spacing w:line="276" w:lineRule="auto"/>
      </w:pPr>
      <w:r>
        <w:t>Najwyższe na szczeblu krajowym (2 pkt)</w:t>
      </w:r>
    </w:p>
    <w:p w:rsidR="00BA460C" w:rsidRDefault="00BA460C" w:rsidP="00EE10D8">
      <w:pPr>
        <w:pStyle w:val="Akapitzlist"/>
        <w:numPr>
          <w:ilvl w:val="0"/>
          <w:numId w:val="4"/>
        </w:numPr>
        <w:spacing w:line="276" w:lineRule="auto"/>
      </w:pPr>
      <w:r>
        <w:t>Inne ważne, nie związane z konkurencją i rywalizacją (0,5 pkt)</w:t>
      </w:r>
    </w:p>
    <w:p w:rsidR="00BA460C" w:rsidRDefault="00BA460C" w:rsidP="00015D90">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BA460C" w:rsidRDefault="00BA460C" w:rsidP="00015D90">
      <w:pPr>
        <w:pStyle w:val="JestemSzpodpis"/>
      </w:pPr>
      <w:r w:rsidRPr="00EE10D8">
        <w:rPr>
          <w:lang w:val="pl-PL"/>
        </w:rPr>
        <w:tab/>
      </w:r>
      <w:r w:rsidRPr="00EE10D8">
        <w:rPr>
          <w:lang w:val="pl-PL"/>
        </w:rPr>
        <w:tab/>
      </w:r>
      <w:proofErr w:type="spellStart"/>
      <w:r>
        <w:t>Podpis</w:t>
      </w:r>
      <w:proofErr w:type="spellEnd"/>
      <w:r>
        <w:t xml:space="preserve"> </w:t>
      </w:r>
      <w:proofErr w:type="spellStart"/>
      <w:r>
        <w:t>nauczycielki</w:t>
      </w:r>
      <w:proofErr w:type="spellEnd"/>
      <w:r>
        <w:t>/</w:t>
      </w:r>
      <w:proofErr w:type="spellStart"/>
      <w:r>
        <w:t>nauczyciela</w:t>
      </w:r>
      <w:proofErr w:type="spellEnd"/>
    </w:p>
    <w:p w:rsidR="00BA460C" w:rsidRDefault="00BA460C" w:rsidP="00015D90">
      <w:pPr>
        <w:pStyle w:val="JestemSzpodpis"/>
      </w:pPr>
      <w:r>
        <w:tab/>
      </w:r>
      <w:r>
        <w:tab/>
      </w:r>
      <w:r>
        <w:tab/>
      </w:r>
      <w:r>
        <w:tab/>
      </w:r>
      <w:r>
        <w:tab/>
      </w:r>
      <w:r>
        <w:tab/>
      </w:r>
      <w:r>
        <w:tab/>
        <w:t>…………………………………….</w:t>
      </w:r>
    </w:p>
    <w:p w:rsidR="00BA460C" w:rsidRPr="00662610" w:rsidRDefault="00BA460C" w:rsidP="00015D90"/>
    <w:sectPr w:rsidR="00BA460C" w:rsidRPr="00662610" w:rsidSect="00A42391">
      <w:headerReference w:type="default" r:id="rId8"/>
      <w:footerReference w:type="default" r:id="rId9"/>
      <w:pgSz w:w="11906" w:h="16838"/>
      <w:pgMar w:top="2835" w:right="851" w:bottom="3402"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60C" w:rsidRDefault="00BA460C" w:rsidP="00662610">
      <w:r>
        <w:separator/>
      </w:r>
    </w:p>
  </w:endnote>
  <w:endnote w:type="continuationSeparator" w:id="0">
    <w:p w:rsidR="00BA460C" w:rsidRDefault="00BA460C" w:rsidP="00662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60C" w:rsidRDefault="000500A2" w:rsidP="00662610">
    <w:pPr>
      <w:pStyle w:val="Stopka"/>
    </w:pPr>
    <w:r>
      <w:rPr>
        <w:noProof/>
        <w:lang w:eastAsia="pl-PL"/>
      </w:rPr>
      <w:drawing>
        <wp:anchor distT="0" distB="0" distL="114300" distR="114300" simplePos="0" relativeHeight="251662336" behindDoc="1" locked="0" layoutInCell="1" allowOverlap="1">
          <wp:simplePos x="0" y="0"/>
          <wp:positionH relativeFrom="page">
            <wp:posOffset>539750</wp:posOffset>
          </wp:positionH>
          <wp:positionV relativeFrom="page">
            <wp:posOffset>8820150</wp:posOffset>
          </wp:positionV>
          <wp:extent cx="6483350" cy="1365250"/>
          <wp:effectExtent l="0" t="0" r="0" b="6350"/>
          <wp:wrapNone/>
          <wp:docPr id="2" name="Obraz 1" descr="listownik_jestem_szefowa_bott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istownik_jestem_szefowa_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3350" cy="136525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60C" w:rsidRDefault="00BA460C" w:rsidP="00662610">
      <w:r>
        <w:separator/>
      </w:r>
    </w:p>
  </w:footnote>
  <w:footnote w:type="continuationSeparator" w:id="0">
    <w:p w:rsidR="00BA460C" w:rsidRDefault="00BA460C" w:rsidP="006626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60C" w:rsidRDefault="00614DE3" w:rsidP="00662610">
    <w:pPr>
      <w:pStyle w:val="Nagwek"/>
    </w:pPr>
    <w:r>
      <w:rPr>
        <w:noProof/>
        <w:lang w:eastAsia="pl-PL"/>
      </w:rPr>
      <w:drawing>
        <wp:anchor distT="0" distB="0" distL="114300" distR="114300" simplePos="0" relativeHeight="251664384" behindDoc="1" locked="0" layoutInCell="1" allowOverlap="1" wp14:anchorId="01DADBAE" wp14:editId="442A52FD">
          <wp:simplePos x="0" y="0"/>
          <wp:positionH relativeFrom="column">
            <wp:posOffset>-748030</wp:posOffset>
          </wp:positionH>
          <wp:positionV relativeFrom="paragraph">
            <wp:posOffset>241935</wp:posOffset>
          </wp:positionV>
          <wp:extent cx="6485857" cy="863600"/>
          <wp:effectExtent l="19050" t="0" r="0" b="0"/>
          <wp:wrapNone/>
          <wp:docPr id="3" name="Obraz 2" descr="listownik_jestem_szefowa_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townik_jestem_szefowa_top.png"/>
                  <pic:cNvPicPr/>
                </pic:nvPicPr>
                <pic:blipFill>
                  <a:blip r:embed="rId1"/>
                  <a:stretch>
                    <a:fillRect/>
                  </a:stretch>
                </pic:blipFill>
                <pic:spPr>
                  <a:xfrm>
                    <a:off x="0" y="0"/>
                    <a:ext cx="6485857" cy="8636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2">
    <w:nsid w:val="00000006"/>
    <w:multiLevelType w:val="singleLevel"/>
    <w:tmpl w:val="00000006"/>
    <w:name w:val="WW8Num6"/>
    <w:lvl w:ilvl="0">
      <w:start w:val="1"/>
      <w:numFmt w:val="decimal"/>
      <w:lvlText w:val="%1."/>
      <w:lvlJc w:val="left"/>
      <w:pPr>
        <w:tabs>
          <w:tab w:val="num" w:pos="720"/>
        </w:tabs>
        <w:ind w:left="720" w:hanging="360"/>
      </w:pPr>
      <w:rPr>
        <w:rFonts w:cs="Times New Roman"/>
      </w:rPr>
    </w:lvl>
  </w:abstractNum>
  <w:abstractNum w:abstractNumId="3">
    <w:nsid w:val="34D92B5C"/>
    <w:multiLevelType w:val="hybridMultilevel"/>
    <w:tmpl w:val="3D4627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41C5526F"/>
    <w:multiLevelType w:val="hybridMultilevel"/>
    <w:tmpl w:val="6672AA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44E83189"/>
    <w:multiLevelType w:val="hybridMultilevel"/>
    <w:tmpl w:val="034CB3C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
    <w:lvlOverride w:ilvl="0">
      <w:startOverride w:val="1"/>
    </w:lvlOverride>
  </w:num>
  <w:num w:numId="2">
    <w:abstractNumId w:val="0"/>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72A"/>
    <w:rsid w:val="00015D90"/>
    <w:rsid w:val="000500A2"/>
    <w:rsid w:val="00054A8C"/>
    <w:rsid w:val="0006366D"/>
    <w:rsid w:val="002925B1"/>
    <w:rsid w:val="00294B02"/>
    <w:rsid w:val="00327BF9"/>
    <w:rsid w:val="0042173C"/>
    <w:rsid w:val="00481877"/>
    <w:rsid w:val="004868BF"/>
    <w:rsid w:val="004C5D58"/>
    <w:rsid w:val="0050572A"/>
    <w:rsid w:val="005201D7"/>
    <w:rsid w:val="00614DE3"/>
    <w:rsid w:val="00662610"/>
    <w:rsid w:val="00857ECE"/>
    <w:rsid w:val="00A3475A"/>
    <w:rsid w:val="00A42391"/>
    <w:rsid w:val="00AE1EB8"/>
    <w:rsid w:val="00AF0412"/>
    <w:rsid w:val="00B01D41"/>
    <w:rsid w:val="00B21378"/>
    <w:rsid w:val="00BA460C"/>
    <w:rsid w:val="00C373A8"/>
    <w:rsid w:val="00C46DCE"/>
    <w:rsid w:val="00CD4542"/>
    <w:rsid w:val="00D3727D"/>
    <w:rsid w:val="00DA6821"/>
    <w:rsid w:val="00E607D9"/>
    <w:rsid w:val="00EE10D8"/>
    <w:rsid w:val="00FC09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62610"/>
    <w:pPr>
      <w:spacing w:line="360" w:lineRule="auto"/>
      <w:jc w:val="both"/>
    </w:pPr>
    <w:rPr>
      <w:sz w:val="24"/>
      <w:szCs w:val="24"/>
      <w:lang w:eastAsia="en-US"/>
    </w:rPr>
  </w:style>
  <w:style w:type="paragraph" w:styleId="Nagwek1">
    <w:name w:val="heading 1"/>
    <w:basedOn w:val="Normalny"/>
    <w:next w:val="Normalny"/>
    <w:link w:val="Nagwek1Znak"/>
    <w:uiPriority w:val="99"/>
    <w:qFormat/>
    <w:rsid w:val="00A3475A"/>
    <w:pPr>
      <w:keepNext/>
      <w:keepLines/>
      <w:spacing w:before="480" w:after="200"/>
      <w:outlineLvl w:val="0"/>
    </w:pPr>
    <w:rPr>
      <w:rFonts w:eastAsia="Times New Roman" w:cs="Calibri"/>
      <w:b/>
      <w:bCs/>
      <w:color w:val="4B4B4D"/>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A3475A"/>
    <w:rPr>
      <w:rFonts w:eastAsia="Times New Roman" w:cs="Calibri"/>
      <w:b/>
      <w:bCs/>
      <w:color w:val="4B4B4D"/>
      <w:sz w:val="28"/>
      <w:szCs w:val="28"/>
    </w:rPr>
  </w:style>
  <w:style w:type="paragraph" w:styleId="Nagwek">
    <w:name w:val="header"/>
    <w:basedOn w:val="Normalny"/>
    <w:link w:val="NagwekZnak"/>
    <w:uiPriority w:val="99"/>
    <w:rsid w:val="00A42391"/>
    <w:pPr>
      <w:tabs>
        <w:tab w:val="center" w:pos="4536"/>
        <w:tab w:val="right" w:pos="9072"/>
      </w:tabs>
      <w:spacing w:line="240" w:lineRule="auto"/>
    </w:pPr>
  </w:style>
  <w:style w:type="character" w:customStyle="1" w:styleId="NagwekZnak">
    <w:name w:val="Nagłówek Znak"/>
    <w:basedOn w:val="Domylnaczcionkaakapitu"/>
    <w:link w:val="Nagwek"/>
    <w:uiPriority w:val="99"/>
    <w:locked/>
    <w:rsid w:val="00A42391"/>
    <w:rPr>
      <w:rFonts w:cs="Times New Roman"/>
    </w:rPr>
  </w:style>
  <w:style w:type="paragraph" w:styleId="Stopka">
    <w:name w:val="footer"/>
    <w:basedOn w:val="Normalny"/>
    <w:link w:val="StopkaZnak"/>
    <w:uiPriority w:val="99"/>
    <w:rsid w:val="00A42391"/>
    <w:pPr>
      <w:tabs>
        <w:tab w:val="center" w:pos="4536"/>
        <w:tab w:val="right" w:pos="9072"/>
      </w:tabs>
      <w:spacing w:line="240" w:lineRule="auto"/>
    </w:pPr>
  </w:style>
  <w:style w:type="character" w:customStyle="1" w:styleId="StopkaZnak">
    <w:name w:val="Stopka Znak"/>
    <w:basedOn w:val="Domylnaczcionkaakapitu"/>
    <w:link w:val="Stopka"/>
    <w:uiPriority w:val="99"/>
    <w:locked/>
    <w:rsid w:val="00A42391"/>
    <w:rPr>
      <w:rFonts w:cs="Times New Roman"/>
    </w:rPr>
  </w:style>
  <w:style w:type="paragraph" w:styleId="Tekstdymka">
    <w:name w:val="Balloon Text"/>
    <w:basedOn w:val="Normalny"/>
    <w:link w:val="TekstdymkaZnak"/>
    <w:uiPriority w:val="99"/>
    <w:semiHidden/>
    <w:rsid w:val="00C46DCE"/>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C46DCE"/>
    <w:rPr>
      <w:rFonts w:ascii="Tahoma" w:hAnsi="Tahoma" w:cs="Tahoma"/>
      <w:sz w:val="16"/>
      <w:szCs w:val="16"/>
    </w:rPr>
  </w:style>
  <w:style w:type="paragraph" w:customStyle="1" w:styleId="JestemSzdata">
    <w:name w:val="Jestem Sz data"/>
    <w:basedOn w:val="Normalny"/>
    <w:link w:val="JestemSzdataZnak"/>
    <w:uiPriority w:val="99"/>
    <w:rsid w:val="00A3475A"/>
    <w:pPr>
      <w:jc w:val="right"/>
    </w:pPr>
    <w:rPr>
      <w:sz w:val="20"/>
      <w:szCs w:val="20"/>
    </w:rPr>
  </w:style>
  <w:style w:type="paragraph" w:customStyle="1" w:styleId="BasicParagraph">
    <w:name w:val="[Basic Paragraph]"/>
    <w:basedOn w:val="Normalny"/>
    <w:link w:val="BasicParagraphZnak"/>
    <w:uiPriority w:val="99"/>
    <w:rsid w:val="00857ECE"/>
    <w:pPr>
      <w:autoSpaceDE w:val="0"/>
      <w:autoSpaceDN w:val="0"/>
      <w:adjustRightInd w:val="0"/>
      <w:spacing w:line="288" w:lineRule="auto"/>
      <w:jc w:val="left"/>
      <w:textAlignment w:val="center"/>
    </w:pPr>
    <w:rPr>
      <w:color w:val="000000"/>
      <w:lang w:val="en-US"/>
    </w:rPr>
  </w:style>
  <w:style w:type="character" w:customStyle="1" w:styleId="JestemSzdataZnak">
    <w:name w:val="Jestem Sz data Znak"/>
    <w:basedOn w:val="Domylnaczcionkaakapitu"/>
    <w:link w:val="JestemSzdata"/>
    <w:uiPriority w:val="99"/>
    <w:locked/>
    <w:rsid w:val="00A3475A"/>
    <w:rPr>
      <w:rFonts w:cs="Times New Roman"/>
      <w:sz w:val="20"/>
      <w:szCs w:val="20"/>
    </w:rPr>
  </w:style>
  <w:style w:type="paragraph" w:customStyle="1" w:styleId="JestemSzpodpis">
    <w:name w:val="Jestem Sz podpis"/>
    <w:basedOn w:val="BasicParagraph"/>
    <w:link w:val="JestemSzpodpisZnak"/>
    <w:uiPriority w:val="99"/>
    <w:rsid w:val="004C5D58"/>
    <w:pPr>
      <w:ind w:left="2835"/>
      <w:jc w:val="center"/>
    </w:pPr>
    <w:rPr>
      <w:rFonts w:cs="Calibri"/>
    </w:rPr>
  </w:style>
  <w:style w:type="character" w:customStyle="1" w:styleId="BasicParagraphZnak">
    <w:name w:val="[Basic Paragraph] Znak"/>
    <w:basedOn w:val="Domylnaczcionkaakapitu"/>
    <w:link w:val="BasicParagraph"/>
    <w:uiPriority w:val="99"/>
    <w:locked/>
    <w:rsid w:val="004C5D58"/>
    <w:rPr>
      <w:rFonts w:ascii="Times New Roman" w:hAnsi="Times New Roman" w:cs="Times New Roman"/>
      <w:color w:val="000000"/>
      <w:sz w:val="24"/>
      <w:szCs w:val="24"/>
      <w:lang w:val="en-US"/>
    </w:rPr>
  </w:style>
  <w:style w:type="character" w:customStyle="1" w:styleId="JestemSzpodpisZnak">
    <w:name w:val="Jestem Sz podpis Znak"/>
    <w:basedOn w:val="BasicParagraphZnak"/>
    <w:link w:val="JestemSzpodpis"/>
    <w:uiPriority w:val="99"/>
    <w:locked/>
    <w:rsid w:val="004C5D58"/>
    <w:rPr>
      <w:rFonts w:ascii="Times New Roman" w:hAnsi="Times New Roman" w:cs="Times New Roman"/>
      <w:color w:val="000000"/>
      <w:sz w:val="24"/>
      <w:szCs w:val="24"/>
      <w:lang w:val="en-US"/>
    </w:rPr>
  </w:style>
  <w:style w:type="paragraph" w:styleId="Akapitzlist">
    <w:name w:val="List Paragraph"/>
    <w:basedOn w:val="Normalny"/>
    <w:uiPriority w:val="99"/>
    <w:qFormat/>
    <w:rsid w:val="00015D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62610"/>
    <w:pPr>
      <w:spacing w:line="360" w:lineRule="auto"/>
      <w:jc w:val="both"/>
    </w:pPr>
    <w:rPr>
      <w:sz w:val="24"/>
      <w:szCs w:val="24"/>
      <w:lang w:eastAsia="en-US"/>
    </w:rPr>
  </w:style>
  <w:style w:type="paragraph" w:styleId="Nagwek1">
    <w:name w:val="heading 1"/>
    <w:basedOn w:val="Normalny"/>
    <w:next w:val="Normalny"/>
    <w:link w:val="Nagwek1Znak"/>
    <w:uiPriority w:val="99"/>
    <w:qFormat/>
    <w:rsid w:val="00A3475A"/>
    <w:pPr>
      <w:keepNext/>
      <w:keepLines/>
      <w:spacing w:before="480" w:after="200"/>
      <w:outlineLvl w:val="0"/>
    </w:pPr>
    <w:rPr>
      <w:rFonts w:eastAsia="Times New Roman" w:cs="Calibri"/>
      <w:b/>
      <w:bCs/>
      <w:color w:val="4B4B4D"/>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A3475A"/>
    <w:rPr>
      <w:rFonts w:eastAsia="Times New Roman" w:cs="Calibri"/>
      <w:b/>
      <w:bCs/>
      <w:color w:val="4B4B4D"/>
      <w:sz w:val="28"/>
      <w:szCs w:val="28"/>
    </w:rPr>
  </w:style>
  <w:style w:type="paragraph" w:styleId="Nagwek">
    <w:name w:val="header"/>
    <w:basedOn w:val="Normalny"/>
    <w:link w:val="NagwekZnak"/>
    <w:uiPriority w:val="99"/>
    <w:rsid w:val="00A42391"/>
    <w:pPr>
      <w:tabs>
        <w:tab w:val="center" w:pos="4536"/>
        <w:tab w:val="right" w:pos="9072"/>
      </w:tabs>
      <w:spacing w:line="240" w:lineRule="auto"/>
    </w:pPr>
  </w:style>
  <w:style w:type="character" w:customStyle="1" w:styleId="NagwekZnak">
    <w:name w:val="Nagłówek Znak"/>
    <w:basedOn w:val="Domylnaczcionkaakapitu"/>
    <w:link w:val="Nagwek"/>
    <w:uiPriority w:val="99"/>
    <w:locked/>
    <w:rsid w:val="00A42391"/>
    <w:rPr>
      <w:rFonts w:cs="Times New Roman"/>
    </w:rPr>
  </w:style>
  <w:style w:type="paragraph" w:styleId="Stopka">
    <w:name w:val="footer"/>
    <w:basedOn w:val="Normalny"/>
    <w:link w:val="StopkaZnak"/>
    <w:uiPriority w:val="99"/>
    <w:rsid w:val="00A42391"/>
    <w:pPr>
      <w:tabs>
        <w:tab w:val="center" w:pos="4536"/>
        <w:tab w:val="right" w:pos="9072"/>
      </w:tabs>
      <w:spacing w:line="240" w:lineRule="auto"/>
    </w:pPr>
  </w:style>
  <w:style w:type="character" w:customStyle="1" w:styleId="StopkaZnak">
    <w:name w:val="Stopka Znak"/>
    <w:basedOn w:val="Domylnaczcionkaakapitu"/>
    <w:link w:val="Stopka"/>
    <w:uiPriority w:val="99"/>
    <w:locked/>
    <w:rsid w:val="00A42391"/>
    <w:rPr>
      <w:rFonts w:cs="Times New Roman"/>
    </w:rPr>
  </w:style>
  <w:style w:type="paragraph" w:styleId="Tekstdymka">
    <w:name w:val="Balloon Text"/>
    <w:basedOn w:val="Normalny"/>
    <w:link w:val="TekstdymkaZnak"/>
    <w:uiPriority w:val="99"/>
    <w:semiHidden/>
    <w:rsid w:val="00C46DCE"/>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C46DCE"/>
    <w:rPr>
      <w:rFonts w:ascii="Tahoma" w:hAnsi="Tahoma" w:cs="Tahoma"/>
      <w:sz w:val="16"/>
      <w:szCs w:val="16"/>
    </w:rPr>
  </w:style>
  <w:style w:type="paragraph" w:customStyle="1" w:styleId="JestemSzdata">
    <w:name w:val="Jestem Sz data"/>
    <w:basedOn w:val="Normalny"/>
    <w:link w:val="JestemSzdataZnak"/>
    <w:uiPriority w:val="99"/>
    <w:rsid w:val="00A3475A"/>
    <w:pPr>
      <w:jc w:val="right"/>
    </w:pPr>
    <w:rPr>
      <w:sz w:val="20"/>
      <w:szCs w:val="20"/>
    </w:rPr>
  </w:style>
  <w:style w:type="paragraph" w:customStyle="1" w:styleId="BasicParagraph">
    <w:name w:val="[Basic Paragraph]"/>
    <w:basedOn w:val="Normalny"/>
    <w:link w:val="BasicParagraphZnak"/>
    <w:uiPriority w:val="99"/>
    <w:rsid w:val="00857ECE"/>
    <w:pPr>
      <w:autoSpaceDE w:val="0"/>
      <w:autoSpaceDN w:val="0"/>
      <w:adjustRightInd w:val="0"/>
      <w:spacing w:line="288" w:lineRule="auto"/>
      <w:jc w:val="left"/>
      <w:textAlignment w:val="center"/>
    </w:pPr>
    <w:rPr>
      <w:color w:val="000000"/>
      <w:lang w:val="en-US"/>
    </w:rPr>
  </w:style>
  <w:style w:type="character" w:customStyle="1" w:styleId="JestemSzdataZnak">
    <w:name w:val="Jestem Sz data Znak"/>
    <w:basedOn w:val="Domylnaczcionkaakapitu"/>
    <w:link w:val="JestemSzdata"/>
    <w:uiPriority w:val="99"/>
    <w:locked/>
    <w:rsid w:val="00A3475A"/>
    <w:rPr>
      <w:rFonts w:cs="Times New Roman"/>
      <w:sz w:val="20"/>
      <w:szCs w:val="20"/>
    </w:rPr>
  </w:style>
  <w:style w:type="paragraph" w:customStyle="1" w:styleId="JestemSzpodpis">
    <w:name w:val="Jestem Sz podpis"/>
    <w:basedOn w:val="BasicParagraph"/>
    <w:link w:val="JestemSzpodpisZnak"/>
    <w:uiPriority w:val="99"/>
    <w:rsid w:val="004C5D58"/>
    <w:pPr>
      <w:ind w:left="2835"/>
      <w:jc w:val="center"/>
    </w:pPr>
    <w:rPr>
      <w:rFonts w:cs="Calibri"/>
    </w:rPr>
  </w:style>
  <w:style w:type="character" w:customStyle="1" w:styleId="BasicParagraphZnak">
    <w:name w:val="[Basic Paragraph] Znak"/>
    <w:basedOn w:val="Domylnaczcionkaakapitu"/>
    <w:link w:val="BasicParagraph"/>
    <w:uiPriority w:val="99"/>
    <w:locked/>
    <w:rsid w:val="004C5D58"/>
    <w:rPr>
      <w:rFonts w:ascii="Times New Roman" w:hAnsi="Times New Roman" w:cs="Times New Roman"/>
      <w:color w:val="000000"/>
      <w:sz w:val="24"/>
      <w:szCs w:val="24"/>
      <w:lang w:val="en-US"/>
    </w:rPr>
  </w:style>
  <w:style w:type="character" w:customStyle="1" w:styleId="JestemSzpodpisZnak">
    <w:name w:val="Jestem Sz podpis Znak"/>
    <w:basedOn w:val="BasicParagraphZnak"/>
    <w:link w:val="JestemSzpodpis"/>
    <w:uiPriority w:val="99"/>
    <w:locked/>
    <w:rsid w:val="004C5D58"/>
    <w:rPr>
      <w:rFonts w:ascii="Times New Roman" w:hAnsi="Times New Roman" w:cs="Times New Roman"/>
      <w:color w:val="000000"/>
      <w:sz w:val="24"/>
      <w:szCs w:val="24"/>
      <w:lang w:val="en-US"/>
    </w:rPr>
  </w:style>
  <w:style w:type="paragraph" w:styleId="Akapitzlist">
    <w:name w:val="List Paragraph"/>
    <w:basedOn w:val="Normalny"/>
    <w:uiPriority w:val="99"/>
    <w:qFormat/>
    <w:rsid w:val="00015D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752175">
      <w:marLeft w:val="0"/>
      <w:marRight w:val="0"/>
      <w:marTop w:val="0"/>
      <w:marBottom w:val="0"/>
      <w:divBdr>
        <w:top w:val="none" w:sz="0" w:space="0" w:color="auto"/>
        <w:left w:val="none" w:sz="0" w:space="0" w:color="auto"/>
        <w:bottom w:val="none" w:sz="0" w:space="0" w:color="auto"/>
        <w:right w:val="none" w:sz="0" w:space="0" w:color="auto"/>
      </w:divBdr>
    </w:div>
    <w:div w:id="796752176">
      <w:marLeft w:val="0"/>
      <w:marRight w:val="0"/>
      <w:marTop w:val="0"/>
      <w:marBottom w:val="0"/>
      <w:divBdr>
        <w:top w:val="none" w:sz="0" w:space="0" w:color="auto"/>
        <w:left w:val="none" w:sz="0" w:space="0" w:color="auto"/>
        <w:bottom w:val="none" w:sz="0" w:space="0" w:color="auto"/>
        <w:right w:val="none" w:sz="0" w:space="0" w:color="auto"/>
      </w:divBdr>
      <w:divsChild>
        <w:div w:id="7967521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349</Words>
  <Characters>2657</Characters>
  <Application>Microsoft Office Word</Application>
  <DocSecurity>0</DocSecurity>
  <Lines>22</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dc:creator>
  <cp:keywords/>
  <dc:description/>
  <cp:lastModifiedBy>Perkowska Małgorzata</cp:lastModifiedBy>
  <cp:revision>4</cp:revision>
  <cp:lastPrinted>2012-05-15T06:33:00Z</cp:lastPrinted>
  <dcterms:created xsi:type="dcterms:W3CDTF">2013-03-01T12:37:00Z</dcterms:created>
  <dcterms:modified xsi:type="dcterms:W3CDTF">2013-03-01T12:59:00Z</dcterms:modified>
</cp:coreProperties>
</file>